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2A642D" w:rsidTr="00856C35">
        <w:tc>
          <w:tcPr>
            <w:tcW w:w="4428" w:type="dxa"/>
          </w:tcPr>
          <w:p w:rsidR="00856C35" w:rsidRPr="002A642D" w:rsidRDefault="002A642D" w:rsidP="00856C35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161925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 color horizont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2A642D" w:rsidRDefault="00C86863" w:rsidP="00856C35">
            <w:pPr>
              <w:pStyle w:val="CompanyName"/>
              <w:rPr>
                <w:rFonts w:cstheme="majorHAnsi"/>
              </w:rPr>
            </w:pPr>
            <w:r w:rsidRPr="002A642D">
              <w:rPr>
                <w:rFonts w:cstheme="majorHAnsi"/>
              </w:rPr>
              <w:t>Chapter Advertisement Application</w:t>
            </w:r>
          </w:p>
        </w:tc>
      </w:tr>
    </w:tbl>
    <w:p w:rsidR="00467865" w:rsidRPr="002A642D" w:rsidRDefault="00E00CE3" w:rsidP="00856C35">
      <w:pPr>
        <w:pStyle w:val="Heading1"/>
        <w:rPr>
          <w:rFonts w:cstheme="majorHAnsi"/>
        </w:rPr>
      </w:pPr>
      <w:r>
        <w:rPr>
          <w:rFonts w:cstheme="majorHAnsi"/>
        </w:rPr>
        <w:t>SIOR (XX)</w:t>
      </w:r>
      <w:bookmarkStart w:id="0" w:name="_GoBack"/>
      <w:bookmarkEnd w:id="0"/>
      <w:r w:rsidR="002A642D" w:rsidRPr="002A642D">
        <w:rPr>
          <w:rFonts w:cstheme="majorHAnsi"/>
        </w:rPr>
        <w:t xml:space="preserve"> Chapter</w:t>
      </w:r>
    </w:p>
    <w:p w:rsidR="00856C35" w:rsidRPr="002A642D" w:rsidRDefault="00C86863" w:rsidP="00856C35">
      <w:pPr>
        <w:pStyle w:val="Heading2"/>
        <w:rPr>
          <w:rFonts w:cstheme="majorHAnsi"/>
        </w:rPr>
      </w:pPr>
      <w:r w:rsidRPr="002A642D">
        <w:rPr>
          <w:rFonts w:cstheme="majorHAnsi"/>
        </w:rPr>
        <w:t>Member</w:t>
      </w:r>
      <w:r w:rsidR="00856C35" w:rsidRPr="002A642D">
        <w:rPr>
          <w:rFonts w:cstheme="majorHAnsi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2A642D" w:rsidTr="00176E67">
        <w:trPr>
          <w:trHeight w:val="432"/>
        </w:trPr>
        <w:tc>
          <w:tcPr>
            <w:tcW w:w="1081" w:type="dxa"/>
            <w:vAlign w:val="bottom"/>
          </w:tcPr>
          <w:p w:rsidR="00A82BA3" w:rsidRPr="002A642D" w:rsidRDefault="00A82BA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Align w:val="bottom"/>
          </w:tcPr>
          <w:p w:rsidR="00A82BA3" w:rsidRPr="002A642D" w:rsidRDefault="00A82BA3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2A642D" w:rsidTr="00856C35">
        <w:tc>
          <w:tcPr>
            <w:tcW w:w="1081" w:type="dxa"/>
            <w:vAlign w:val="bottom"/>
          </w:tcPr>
          <w:p w:rsidR="00856C35" w:rsidRPr="002A642D" w:rsidRDefault="00856C35" w:rsidP="00440C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2A642D" w:rsidRDefault="00A603AF" w:rsidP="00490804">
            <w:pPr>
              <w:pStyle w:val="Heading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2A642D" w:rsidRDefault="00A603AF" w:rsidP="00490804">
            <w:pPr>
              <w:pStyle w:val="Heading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Align w:val="bottom"/>
          </w:tcPr>
          <w:p w:rsidR="00856C35" w:rsidRPr="002A642D" w:rsidRDefault="00856C35" w:rsidP="00856C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856C35">
            <w:pPr>
              <w:rPr>
                <w:rFonts w:asciiTheme="majorHAnsi" w:hAnsiTheme="majorHAnsi" w:cstheme="majorHAnsi"/>
              </w:rPr>
            </w:pP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9"/>
        <w:gridCol w:w="5759"/>
        <w:gridCol w:w="1170"/>
        <w:gridCol w:w="270"/>
        <w:gridCol w:w="1800"/>
      </w:tblGrid>
      <w:tr w:rsidR="00C86863" w:rsidRPr="002A642D" w:rsidTr="00032EFC">
        <w:trPr>
          <w:trHeight w:val="360"/>
        </w:trPr>
        <w:tc>
          <w:tcPr>
            <w:tcW w:w="1072" w:type="dxa"/>
            <w:vAlign w:val="bottom"/>
          </w:tcPr>
          <w:p w:rsidR="00C86863" w:rsidRPr="002A642D" w:rsidRDefault="00C86863" w:rsidP="00032EFC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  <w:vAlign w:val="bottom"/>
          </w:tcPr>
          <w:p w:rsidR="00C86863" w:rsidRPr="002A642D" w:rsidRDefault="00C86863" w:rsidP="00032EFC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  <w:vAlign w:val="bottom"/>
          </w:tcPr>
          <w:p w:rsidR="00C86863" w:rsidRPr="002A642D" w:rsidRDefault="00C86863" w:rsidP="00032EFC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C86863" w:rsidRPr="002A642D" w:rsidRDefault="00C86863" w:rsidP="00032EFC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A82BA3" w:rsidRPr="002A642D" w:rsidTr="00871876">
        <w:trPr>
          <w:trHeight w:val="288"/>
        </w:trPr>
        <w:tc>
          <w:tcPr>
            <w:tcW w:w="1081" w:type="dxa"/>
            <w:gridSpan w:val="2"/>
            <w:vAlign w:val="bottom"/>
          </w:tcPr>
          <w:p w:rsidR="00C86863" w:rsidRPr="002A642D" w:rsidRDefault="00C86863" w:rsidP="00490804">
            <w:pPr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490804">
            <w:pPr>
              <w:rPr>
                <w:rFonts w:asciiTheme="majorHAnsi" w:hAnsiTheme="majorHAnsi" w:cstheme="majorHAnsi"/>
              </w:rPr>
            </w:pPr>
          </w:p>
          <w:p w:rsidR="00A82BA3" w:rsidRPr="002A642D" w:rsidRDefault="00A82BA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2A642D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2A642D" w:rsidTr="00871876">
        <w:tc>
          <w:tcPr>
            <w:tcW w:w="1081" w:type="dxa"/>
            <w:gridSpan w:val="2"/>
            <w:vAlign w:val="bottom"/>
          </w:tcPr>
          <w:p w:rsidR="00856C35" w:rsidRPr="002A642D" w:rsidRDefault="00856C35" w:rsidP="00440C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2A642D" w:rsidRDefault="00C86863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Suite</w:t>
            </w:r>
            <w:r w:rsidR="00856C35" w:rsidRPr="002A642D">
              <w:rPr>
                <w:rFonts w:asciiTheme="majorHAnsi" w:hAnsiTheme="majorHAnsi" w:cstheme="majorHAnsi"/>
              </w:rPr>
              <w:t xml:space="preserve"> #</w:t>
            </w: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2A642D" w:rsidTr="00856C35">
        <w:trPr>
          <w:trHeight w:val="288"/>
        </w:trPr>
        <w:tc>
          <w:tcPr>
            <w:tcW w:w="1081" w:type="dxa"/>
            <w:vAlign w:val="bottom"/>
          </w:tcPr>
          <w:p w:rsidR="00C76039" w:rsidRPr="002A642D" w:rsidRDefault="00C76039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2A642D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2A642D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2A642D" w:rsidRDefault="00C76039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2A642D" w:rsidTr="00856C35">
        <w:trPr>
          <w:trHeight w:val="288"/>
        </w:trPr>
        <w:tc>
          <w:tcPr>
            <w:tcW w:w="1081" w:type="dxa"/>
            <w:vAlign w:val="bottom"/>
          </w:tcPr>
          <w:p w:rsidR="00856C35" w:rsidRPr="002A642D" w:rsidRDefault="00856C35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2A642D" w:rsidRDefault="00856C35" w:rsidP="00490804">
            <w:pPr>
              <w:pStyle w:val="Heading3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ZIP Code</w:t>
            </w: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410"/>
        <w:gridCol w:w="3600"/>
        <w:gridCol w:w="990"/>
      </w:tblGrid>
      <w:tr w:rsidR="00841645" w:rsidRPr="002A642D" w:rsidTr="00A603AF">
        <w:trPr>
          <w:trHeight w:val="288"/>
        </w:trPr>
        <w:tc>
          <w:tcPr>
            <w:tcW w:w="1080" w:type="dxa"/>
            <w:vAlign w:val="bottom"/>
          </w:tcPr>
          <w:p w:rsidR="00841645" w:rsidRPr="002A642D" w:rsidRDefault="002A642D" w:rsidP="004908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841645" w:rsidRPr="002A642D" w:rsidRDefault="00841645" w:rsidP="00856C35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vAlign w:val="bottom"/>
          </w:tcPr>
          <w:p w:rsidR="00841645" w:rsidRPr="002A642D" w:rsidRDefault="002A642D" w:rsidP="00490804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advertisements applying for:</w:t>
            </w:r>
            <w:r w:rsidR="002B60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41645" w:rsidRPr="002A642D" w:rsidRDefault="00841645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6C35" w:rsidRPr="002A642D" w:rsidRDefault="00856C35">
      <w:pPr>
        <w:rPr>
          <w:rFonts w:asciiTheme="majorHAnsi" w:hAnsiTheme="majorHAnsi" w:cstheme="majorHAnsi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C86863" w:rsidRPr="002A642D" w:rsidTr="00C86863">
        <w:tc>
          <w:tcPr>
            <w:tcW w:w="3692" w:type="dxa"/>
            <w:vAlign w:val="bottom"/>
          </w:tcPr>
          <w:p w:rsidR="00C86863" w:rsidRPr="002A642D" w:rsidRDefault="00C8686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 xml:space="preserve">Have you advertised in a previous </w:t>
            </w:r>
            <w:r w:rsidR="002A642D">
              <w:rPr>
                <w:rFonts w:asciiTheme="majorHAnsi" w:hAnsiTheme="majorHAnsi" w:cstheme="majorHAnsi"/>
              </w:rPr>
              <w:t>a</w:t>
            </w:r>
            <w:r w:rsidRPr="002A642D">
              <w:rPr>
                <w:rFonts w:asciiTheme="majorHAnsi" w:hAnsiTheme="majorHAnsi" w:cstheme="majorHAnsi"/>
              </w:rPr>
              <w:t>d?</w:t>
            </w:r>
          </w:p>
        </w:tc>
        <w:tc>
          <w:tcPr>
            <w:tcW w:w="665" w:type="dxa"/>
            <w:vAlign w:val="bottom"/>
          </w:tcPr>
          <w:p w:rsidR="00C86863" w:rsidRPr="002A642D" w:rsidRDefault="00C86863" w:rsidP="00490804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YES</w:t>
            </w:r>
          </w:p>
          <w:p w:rsidR="00C86863" w:rsidRPr="002A642D" w:rsidRDefault="00C86863" w:rsidP="00083002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C86863" w:rsidRPr="002A642D" w:rsidRDefault="00C86863" w:rsidP="00490804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NO</w:t>
            </w:r>
          </w:p>
          <w:p w:rsidR="00C86863" w:rsidRPr="002A642D" w:rsidRDefault="00C86863" w:rsidP="00083002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</w:tbl>
    <w:p w:rsidR="00C92A3C" w:rsidRPr="002A642D" w:rsidRDefault="00C92A3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143"/>
        <w:gridCol w:w="5580"/>
      </w:tblGrid>
      <w:tr w:rsidR="009C220D" w:rsidRPr="002A642D" w:rsidTr="002A642D">
        <w:tc>
          <w:tcPr>
            <w:tcW w:w="3692" w:type="dxa"/>
            <w:vAlign w:val="bottom"/>
          </w:tcPr>
          <w:p w:rsidR="009C220D" w:rsidRPr="002A642D" w:rsidRDefault="00C86863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If yes, please select the correct option:</w:t>
            </w:r>
          </w:p>
        </w:tc>
        <w:tc>
          <w:tcPr>
            <w:tcW w:w="665" w:type="dxa"/>
            <w:vAlign w:val="bottom"/>
          </w:tcPr>
          <w:p w:rsidR="009C220D" w:rsidRPr="002A642D" w:rsidRDefault="009C220D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9C220D" w:rsidRPr="002A642D" w:rsidRDefault="00724FA4" w:rsidP="00D6155E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9C220D" w:rsidRPr="002A642D" w:rsidRDefault="009C220D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9C220D" w:rsidRPr="002A642D" w:rsidRDefault="009C220D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C86863" w:rsidRPr="002A642D" w:rsidRDefault="00356F01" w:rsidP="00682C69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Use my same photo and contact info.</w:t>
            </w:r>
          </w:p>
        </w:tc>
      </w:tr>
      <w:tr w:rsidR="00C86863" w:rsidRPr="002A642D" w:rsidTr="002A642D">
        <w:tc>
          <w:tcPr>
            <w:tcW w:w="3692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Use the same photo and the NEW contact info I entered.</w:t>
            </w:r>
          </w:p>
        </w:tc>
      </w:tr>
      <w:tr w:rsidR="00C86863" w:rsidRPr="002A642D" w:rsidTr="002A642D">
        <w:tc>
          <w:tcPr>
            <w:tcW w:w="3692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C86863" w:rsidRPr="002A642D" w:rsidRDefault="00C86863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C86863" w:rsidRPr="002A642D" w:rsidRDefault="00C86863" w:rsidP="00C8686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 xml:space="preserve">Use </w:t>
            </w:r>
            <w:r w:rsidR="00356F01" w:rsidRPr="002A642D">
              <w:rPr>
                <w:rFonts w:asciiTheme="majorHAnsi" w:hAnsiTheme="majorHAnsi" w:cstheme="majorHAnsi"/>
              </w:rPr>
              <w:t xml:space="preserve">my same contact info from the last ad and I will submit a </w:t>
            </w:r>
          </w:p>
        </w:tc>
      </w:tr>
      <w:tr w:rsidR="00356F01" w:rsidRPr="002A642D" w:rsidTr="002A642D">
        <w:tc>
          <w:tcPr>
            <w:tcW w:w="3692" w:type="dxa"/>
            <w:vAlign w:val="bottom"/>
          </w:tcPr>
          <w:p w:rsidR="00356F01" w:rsidRPr="002A642D" w:rsidRDefault="00356F01" w:rsidP="00C8686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" w:type="dxa"/>
            <w:vAlign w:val="bottom"/>
          </w:tcPr>
          <w:p w:rsidR="00356F01" w:rsidRPr="002A642D" w:rsidRDefault="00356F01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3" w:type="dxa"/>
            <w:vAlign w:val="bottom"/>
          </w:tcPr>
          <w:p w:rsidR="00356F01" w:rsidRPr="002A642D" w:rsidRDefault="00356F01" w:rsidP="00C868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  <w:vAlign w:val="bottom"/>
          </w:tcPr>
          <w:p w:rsidR="00356F01" w:rsidRPr="002A642D" w:rsidRDefault="00356F01" w:rsidP="00C8686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new photo before the deadline.</w:t>
            </w:r>
          </w:p>
        </w:tc>
      </w:tr>
    </w:tbl>
    <w:p w:rsidR="00C92A3C" w:rsidRPr="002A642D" w:rsidRDefault="00C92A3C">
      <w:pPr>
        <w:rPr>
          <w:rFonts w:asciiTheme="majorHAnsi" w:hAnsiTheme="majorHAnsi" w:cstheme="majorHAnsi"/>
        </w:rPr>
      </w:pPr>
    </w:p>
    <w:p w:rsidR="00330050" w:rsidRPr="002A642D" w:rsidRDefault="00356F01" w:rsidP="00330050">
      <w:pPr>
        <w:pStyle w:val="Heading2"/>
        <w:rPr>
          <w:rFonts w:cstheme="majorHAnsi"/>
        </w:rPr>
      </w:pPr>
      <w:r w:rsidRPr="002A642D">
        <w:rPr>
          <w:rFonts w:cstheme="majorHAnsi"/>
        </w:rPr>
        <w:t>Payment Information</w:t>
      </w:r>
    </w:p>
    <w:tbl>
      <w:tblPr>
        <w:tblW w:w="75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56"/>
        <w:gridCol w:w="54"/>
        <w:gridCol w:w="1980"/>
        <w:gridCol w:w="8903"/>
      </w:tblGrid>
      <w:tr w:rsidR="00356F01" w:rsidRPr="002A642D" w:rsidTr="00356F01">
        <w:tc>
          <w:tcPr>
            <w:tcW w:w="3600" w:type="dxa"/>
            <w:vAlign w:val="bottom"/>
          </w:tcPr>
          <w:p w:rsidR="00356F01" w:rsidRPr="002A642D" w:rsidRDefault="00356F01" w:rsidP="00356F01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Select payment type:</w:t>
            </w:r>
          </w:p>
        </w:tc>
        <w:tc>
          <w:tcPr>
            <w:tcW w:w="756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4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bottom"/>
          </w:tcPr>
          <w:p w:rsidR="00356F01" w:rsidRPr="002A642D" w:rsidRDefault="00356F01" w:rsidP="00356F01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Check Enclosed.</w:t>
            </w:r>
          </w:p>
        </w:tc>
        <w:tc>
          <w:tcPr>
            <w:tcW w:w="8903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r w:rsidRPr="002A642D">
              <w:rPr>
                <w:rFonts w:asciiTheme="majorHAnsi" w:hAnsiTheme="majorHAnsi" w:cstheme="majorHAnsi"/>
              </w:rPr>
              <w:t xml:space="preserve">    AMEX</w:t>
            </w:r>
          </w:p>
        </w:tc>
      </w:tr>
      <w:tr w:rsidR="00356F01" w:rsidRPr="002A642D" w:rsidTr="00356F01">
        <w:tc>
          <w:tcPr>
            <w:tcW w:w="3600" w:type="dxa"/>
            <w:vAlign w:val="bottom"/>
          </w:tcPr>
          <w:p w:rsidR="00356F01" w:rsidRPr="002A642D" w:rsidRDefault="00356F01" w:rsidP="00356F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6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4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bottom"/>
          </w:tcPr>
          <w:p w:rsidR="00356F01" w:rsidRPr="002A642D" w:rsidRDefault="00356F01" w:rsidP="00356F01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Mastercard.</w:t>
            </w:r>
          </w:p>
        </w:tc>
        <w:tc>
          <w:tcPr>
            <w:tcW w:w="8903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r w:rsidRPr="002A642D">
              <w:rPr>
                <w:rFonts w:asciiTheme="majorHAnsi" w:hAnsiTheme="majorHAnsi" w:cstheme="majorHAnsi"/>
              </w:rPr>
              <w:t xml:space="preserve">    PAYPAL</w:t>
            </w:r>
          </w:p>
        </w:tc>
      </w:tr>
      <w:tr w:rsidR="00356F01" w:rsidRPr="002A642D" w:rsidTr="00356F01">
        <w:tc>
          <w:tcPr>
            <w:tcW w:w="3600" w:type="dxa"/>
            <w:vAlign w:val="bottom"/>
          </w:tcPr>
          <w:p w:rsidR="00356F01" w:rsidRPr="002A642D" w:rsidRDefault="00356F01" w:rsidP="00356F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6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4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vAlign w:val="bottom"/>
          </w:tcPr>
          <w:p w:rsidR="00356F01" w:rsidRPr="002A642D" w:rsidRDefault="00356F01" w:rsidP="00356F01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 xml:space="preserve">VISA </w:t>
            </w:r>
          </w:p>
        </w:tc>
        <w:tc>
          <w:tcPr>
            <w:tcW w:w="8903" w:type="dxa"/>
            <w:vAlign w:val="bottom"/>
          </w:tcPr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  <w:p w:rsidR="00356F01" w:rsidRPr="002A642D" w:rsidRDefault="00356F01" w:rsidP="00356F01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2D">
              <w:rPr>
                <w:rFonts w:asciiTheme="majorHAnsi" w:hAnsiTheme="majorHAnsi" w:cstheme="majorHAnsi"/>
              </w:rPr>
              <w:instrText xml:space="preserve"> FORMCHECKBOX </w:instrText>
            </w:r>
            <w:r w:rsidR="00E00CE3">
              <w:rPr>
                <w:rFonts w:asciiTheme="majorHAnsi" w:hAnsiTheme="majorHAnsi" w:cstheme="majorHAnsi"/>
              </w:rPr>
            </w:r>
            <w:r w:rsidR="00E00CE3">
              <w:rPr>
                <w:rFonts w:asciiTheme="majorHAnsi" w:hAnsiTheme="majorHAnsi" w:cstheme="majorHAnsi"/>
              </w:rPr>
              <w:fldChar w:fldCharType="separate"/>
            </w:r>
            <w:r w:rsidRPr="002A642D">
              <w:rPr>
                <w:rFonts w:asciiTheme="majorHAnsi" w:hAnsiTheme="majorHAnsi" w:cstheme="majorHAnsi"/>
              </w:rPr>
              <w:fldChar w:fldCharType="end"/>
            </w:r>
            <w:r w:rsidRPr="002A642D">
              <w:rPr>
                <w:rFonts w:asciiTheme="majorHAnsi" w:hAnsiTheme="majorHAnsi" w:cstheme="majorHAnsi"/>
              </w:rPr>
              <w:t xml:space="preserve">    Other</w:t>
            </w:r>
          </w:p>
        </w:tc>
      </w:tr>
    </w:tbl>
    <w:p w:rsidR="00BC07E3" w:rsidRPr="002A642D" w:rsidRDefault="00BC07E3" w:rsidP="00BC07E3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1260"/>
        <w:gridCol w:w="1350"/>
        <w:gridCol w:w="810"/>
        <w:gridCol w:w="1620"/>
      </w:tblGrid>
      <w:tr w:rsidR="00BC07E3" w:rsidRPr="002A642D" w:rsidTr="002A642D">
        <w:trPr>
          <w:trHeight w:val="288"/>
        </w:trPr>
        <w:tc>
          <w:tcPr>
            <w:tcW w:w="1072" w:type="dxa"/>
            <w:vAlign w:val="bottom"/>
          </w:tcPr>
          <w:p w:rsidR="00BC07E3" w:rsidRPr="002A642D" w:rsidRDefault="00CA340F" w:rsidP="00BC07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Card</w:t>
            </w:r>
            <w:r w:rsidR="007879C4" w:rsidRPr="002A642D">
              <w:rPr>
                <w:rFonts w:asciiTheme="majorHAnsi" w:hAnsiTheme="majorHAnsi" w:cstheme="majorHAnsi"/>
              </w:rPr>
              <w:t xml:space="preserve"> #</w:t>
            </w:r>
            <w:r w:rsidR="00BC07E3" w:rsidRPr="002A64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BC07E3" w:rsidRPr="002A642D" w:rsidRDefault="00BC07E3" w:rsidP="00BC07E3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vAlign w:val="bottom"/>
          </w:tcPr>
          <w:p w:rsidR="00BC07E3" w:rsidRPr="002A642D" w:rsidRDefault="007879C4" w:rsidP="00BC07E3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 xml:space="preserve">Exp. </w:t>
            </w:r>
            <w:proofErr w:type="gramStart"/>
            <w:r w:rsidRPr="002A642D">
              <w:rPr>
                <w:rFonts w:asciiTheme="majorHAnsi" w:hAnsiTheme="majorHAnsi" w:cstheme="majorHAnsi"/>
              </w:rPr>
              <w:t xml:space="preserve">Date </w:t>
            </w:r>
            <w:r w:rsidR="00BC07E3" w:rsidRPr="002A642D">
              <w:rPr>
                <w:rFonts w:asciiTheme="majorHAnsi" w:hAnsiTheme="majorHAnsi" w:cstheme="majorHAnsi"/>
              </w:rPr>
              <w:t>:</w:t>
            </w:r>
            <w:proofErr w:type="gramEnd"/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2A642D" w:rsidRDefault="00BC07E3" w:rsidP="00BC07E3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bottom"/>
          </w:tcPr>
          <w:p w:rsidR="00BC07E3" w:rsidRPr="002A642D" w:rsidRDefault="007879C4" w:rsidP="00BC07E3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CVV</w:t>
            </w:r>
            <w:r w:rsidR="00BC07E3" w:rsidRPr="002A64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2A642D" w:rsidRDefault="00BC07E3" w:rsidP="00BC07E3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BC07E3" w:rsidRPr="002A642D" w:rsidRDefault="00BC07E3" w:rsidP="00BC07E3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6750"/>
      </w:tblGrid>
      <w:tr w:rsidR="00BC07E3" w:rsidRPr="002A642D" w:rsidTr="007879C4">
        <w:trPr>
          <w:trHeight w:val="288"/>
        </w:trPr>
        <w:tc>
          <w:tcPr>
            <w:tcW w:w="3330" w:type="dxa"/>
            <w:vAlign w:val="bottom"/>
          </w:tcPr>
          <w:p w:rsidR="00BC07E3" w:rsidRPr="002A642D" w:rsidRDefault="007879C4" w:rsidP="00BC07E3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Billing Address (if different than above)</w:t>
            </w:r>
            <w:r w:rsidR="00BC07E3" w:rsidRPr="002A64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BC07E3" w:rsidRPr="002A642D" w:rsidRDefault="00BC07E3" w:rsidP="00BC07E3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BC07E3" w:rsidRPr="002A642D" w:rsidRDefault="00BC07E3" w:rsidP="00BC07E3">
      <w:pPr>
        <w:rPr>
          <w:rFonts w:asciiTheme="majorHAnsi" w:hAnsiTheme="majorHAnsi" w:cstheme="majorHAnsi"/>
        </w:rPr>
      </w:pPr>
    </w:p>
    <w:p w:rsidR="00871876" w:rsidRPr="002A642D" w:rsidRDefault="00871876" w:rsidP="00871876">
      <w:pPr>
        <w:pStyle w:val="Heading2"/>
        <w:rPr>
          <w:rFonts w:cstheme="majorHAnsi"/>
        </w:rPr>
      </w:pPr>
      <w:r w:rsidRPr="002A642D">
        <w:rPr>
          <w:rFonts w:cstheme="majorHAnsi"/>
        </w:rPr>
        <w:t>Disclaimer and Signature</w:t>
      </w:r>
    </w:p>
    <w:p w:rsidR="00871876" w:rsidRPr="002A642D" w:rsidRDefault="00871876" w:rsidP="00490804">
      <w:pPr>
        <w:pStyle w:val="Italic"/>
        <w:rPr>
          <w:rFonts w:asciiTheme="majorHAnsi" w:hAnsiTheme="majorHAnsi" w:cstheme="majorHAnsi"/>
        </w:rPr>
      </w:pPr>
      <w:r w:rsidRPr="002A642D">
        <w:rPr>
          <w:rFonts w:asciiTheme="majorHAnsi" w:hAnsiTheme="majorHAnsi" w:cstheme="majorHAnsi"/>
        </w:rPr>
        <w:t xml:space="preserve">I certify that </w:t>
      </w:r>
      <w:r w:rsidR="00E00CE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(insert disclaimer information here)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2A642D" w:rsidTr="00330050">
        <w:trPr>
          <w:trHeight w:val="432"/>
        </w:trPr>
        <w:tc>
          <w:tcPr>
            <w:tcW w:w="1072" w:type="dxa"/>
            <w:vAlign w:val="bottom"/>
          </w:tcPr>
          <w:p w:rsidR="000D2539" w:rsidRPr="002A642D" w:rsidRDefault="000D2539" w:rsidP="00490804">
            <w:pPr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2A642D" w:rsidRDefault="000D2539" w:rsidP="00682C69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vAlign w:val="bottom"/>
          </w:tcPr>
          <w:p w:rsidR="000D2539" w:rsidRPr="002A642D" w:rsidRDefault="000D2539" w:rsidP="00C92A3C">
            <w:pPr>
              <w:pStyle w:val="Heading4"/>
              <w:rPr>
                <w:rFonts w:asciiTheme="majorHAnsi" w:hAnsiTheme="majorHAnsi" w:cstheme="majorHAnsi"/>
              </w:rPr>
            </w:pPr>
            <w:r w:rsidRPr="002A642D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2A642D" w:rsidRDefault="000D2539" w:rsidP="00682C69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5F6E87" w:rsidRPr="002A642D" w:rsidRDefault="005F6E87" w:rsidP="004E34C6">
      <w:pPr>
        <w:rPr>
          <w:rFonts w:asciiTheme="majorHAnsi" w:hAnsiTheme="majorHAnsi" w:cstheme="majorHAnsi"/>
        </w:rPr>
      </w:pPr>
    </w:p>
    <w:sectPr w:rsidR="005F6E87" w:rsidRPr="002A642D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63" w:rsidRDefault="00C86863" w:rsidP="00176E67">
      <w:r>
        <w:separator/>
      </w:r>
    </w:p>
  </w:endnote>
  <w:endnote w:type="continuationSeparator" w:id="0">
    <w:p w:rsidR="00C86863" w:rsidRDefault="00C868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2B6066" w:rsidRPr="00E00CE3" w:rsidRDefault="002B6066">
        <w:pPr>
          <w:pStyle w:val="Footer"/>
          <w:jc w:val="center"/>
          <w:rPr>
            <w:b/>
          </w:rPr>
        </w:pPr>
        <w:r w:rsidRPr="00E00CE3">
          <w:rPr>
            <w:b/>
          </w:rPr>
          <w:t>Please fax or mail the form to:</w:t>
        </w:r>
      </w:p>
      <w:p w:rsidR="002B6066" w:rsidRPr="00E00CE3" w:rsidRDefault="00E00CE3">
        <w:pPr>
          <w:pStyle w:val="Footer"/>
          <w:jc w:val="center"/>
          <w:rPr>
            <w:i/>
          </w:rPr>
        </w:pPr>
        <w:r w:rsidRPr="00E00CE3">
          <w:rPr>
            <w:i/>
          </w:rPr>
          <w:t>(</w:t>
        </w:r>
        <w:r w:rsidR="002A642D" w:rsidRPr="00E00CE3">
          <w:rPr>
            <w:i/>
          </w:rPr>
          <w:t xml:space="preserve">Insert </w:t>
        </w:r>
        <w:r>
          <w:rPr>
            <w:i/>
          </w:rPr>
          <w:t>Fax &amp;</w:t>
        </w:r>
        <w:r w:rsidR="002A642D" w:rsidRPr="00E00CE3">
          <w:rPr>
            <w:i/>
          </w:rPr>
          <w:t xml:space="preserve"> Mailing Information Here</w:t>
        </w:r>
        <w:r w:rsidRPr="00E00CE3">
          <w:rPr>
            <w:i/>
          </w:rPr>
          <w:t>)</w:t>
        </w:r>
      </w:p>
      <w:p w:rsidR="002B6066" w:rsidRPr="00E00CE3" w:rsidRDefault="002B6066">
        <w:pPr>
          <w:pStyle w:val="Footer"/>
          <w:jc w:val="center"/>
          <w:rPr>
            <w:b/>
          </w:rPr>
        </w:pPr>
      </w:p>
      <w:p w:rsidR="00176E67" w:rsidRDefault="00E00CE3">
        <w:pPr>
          <w:pStyle w:val="Footer"/>
          <w:jc w:val="center"/>
        </w:pPr>
        <w:r w:rsidRPr="00E00CE3">
          <w:rPr>
            <w:b/>
          </w:rPr>
          <w:t>For questions please contact:</w:t>
        </w:r>
        <w:r>
          <w:br/>
        </w:r>
        <w:r w:rsidRPr="00E00CE3">
          <w:rPr>
            <w:i/>
          </w:rPr>
          <w:t>(Insert chapter contact name, phone number, and email)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63" w:rsidRDefault="00C86863" w:rsidP="00176E67">
      <w:r>
        <w:separator/>
      </w:r>
    </w:p>
  </w:footnote>
  <w:footnote w:type="continuationSeparator" w:id="0">
    <w:p w:rsidR="00C86863" w:rsidRDefault="00C868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42D"/>
    <w:rsid w:val="002A6FA9"/>
    <w:rsid w:val="002B4D1D"/>
    <w:rsid w:val="002B6066"/>
    <w:rsid w:val="002C10B1"/>
    <w:rsid w:val="002D222A"/>
    <w:rsid w:val="003076FD"/>
    <w:rsid w:val="00317005"/>
    <w:rsid w:val="00330050"/>
    <w:rsid w:val="00335259"/>
    <w:rsid w:val="00356F0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879C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3AF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6863"/>
    <w:rsid w:val="00C92A3C"/>
    <w:rsid w:val="00C92FD6"/>
    <w:rsid w:val="00CA340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0CE3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615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F091C"/>
  <w15:docId w15:val="{CAB437DA-E635-4F83-A697-249594D4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0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u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45</TotalTime>
  <Pages>1</Pages>
  <Words>130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Stull</dc:creator>
  <cp:keywords/>
  <cp:lastModifiedBy>Allison Stull</cp:lastModifiedBy>
  <cp:revision>5</cp:revision>
  <cp:lastPrinted>2002-05-23T18:14:00Z</cp:lastPrinted>
  <dcterms:created xsi:type="dcterms:W3CDTF">2017-07-12T13:31:00Z</dcterms:created>
  <dcterms:modified xsi:type="dcterms:W3CDTF">2017-08-22T12:57:00Z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